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C2D1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C2D1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0E372" w14:textId="77777777" w:rsidR="005C2D17" w:rsidRDefault="005C2D17">
      <w:r>
        <w:separator/>
      </w:r>
    </w:p>
  </w:endnote>
  <w:endnote w:type="continuationSeparator" w:id="0">
    <w:p w14:paraId="5C5D20CB" w14:textId="77777777" w:rsidR="005C2D17" w:rsidRDefault="005C2D1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5D9EAC7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5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B389F" w14:textId="77777777" w:rsidR="005C2D17" w:rsidRDefault="005C2D17">
      <w:r>
        <w:separator/>
      </w:r>
    </w:p>
  </w:footnote>
  <w:footnote w:type="continuationSeparator" w:id="0">
    <w:p w14:paraId="4F5FB681" w14:textId="77777777" w:rsidR="005C2D17" w:rsidRDefault="005C2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0D76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BA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2D17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979D1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05BE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7A42BE64-919E-4AE1-8C9A-C48E718A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CB77B-EAC5-4578-90EC-E1BDAB16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354</Words>
  <Characters>2126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Gracja Mecwaldowska-Domańska</cp:lastModifiedBy>
  <cp:revision>2</cp:revision>
  <cp:lastPrinted>2013-11-06T08:46:00Z</cp:lastPrinted>
  <dcterms:created xsi:type="dcterms:W3CDTF">2019-04-11T12:58:00Z</dcterms:created>
  <dcterms:modified xsi:type="dcterms:W3CDTF">2019-04-11T12:58:00Z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